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91" w:rsidRDefault="00567691">
      <w:r>
        <w:rPr>
          <w:rFonts w:ascii="Arial" w:hAnsi="Arial" w:cs="Arial"/>
          <w:noProof/>
          <w:color w:val="FFFFFF"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5798820</wp:posOffset>
            </wp:positionH>
            <wp:positionV relativeFrom="paragraph">
              <wp:posOffset>0</wp:posOffset>
            </wp:positionV>
            <wp:extent cx="784860" cy="784860"/>
            <wp:effectExtent l="0" t="0" r="0" b="0"/>
            <wp:wrapThrough wrapText="bothSides">
              <wp:wrapPolygon edited="0">
                <wp:start x="0" y="0"/>
                <wp:lineTo x="0" y="20971"/>
                <wp:lineTo x="20971" y="20971"/>
                <wp:lineTo x="20971" y="0"/>
                <wp:lineTo x="0" y="0"/>
              </wp:wrapPolygon>
            </wp:wrapThrough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7691" w:rsidRDefault="00567691"/>
    <w:tbl>
      <w:tblPr>
        <w:tblStyle w:val="TableGridLight"/>
        <w:tblW w:w="2500" w:type="pct"/>
        <w:tblLook w:val="0620" w:firstRow="1" w:lastRow="0" w:firstColumn="0" w:lastColumn="0" w:noHBand="1" w:noVBand="1"/>
      </w:tblPr>
      <w:tblGrid>
        <w:gridCol w:w="5040"/>
      </w:tblGrid>
      <w:tr w:rsidR="00567691" w:rsidTr="00567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567691" w:rsidRDefault="00567691" w:rsidP="00856C35"/>
        </w:tc>
      </w:tr>
    </w:tbl>
    <w:p w:rsidR="00467865" w:rsidRDefault="00065C27" w:rsidP="00856C35">
      <w:pPr>
        <w:pStyle w:val="Heading1"/>
      </w:pPr>
      <w:r>
        <w:t>Leadership and</w:t>
      </w:r>
      <w:bookmarkStart w:id="0" w:name="_GoBack"/>
      <w:bookmarkEnd w:id="0"/>
      <w:r w:rsidR="004527EC">
        <w:t xml:space="preserve"> </w:t>
      </w:r>
      <w:r w:rsidR="003D3B4D">
        <w:t xml:space="preserve">Mentoring </w:t>
      </w:r>
      <w:r w:rsidR="00567691">
        <w:t xml:space="preserve">Programme </w:t>
      </w:r>
      <w:r w:rsidR="00856C35">
        <w:t>Application</w:t>
      </w:r>
    </w:p>
    <w:p w:rsidR="00567691" w:rsidRPr="00567691" w:rsidRDefault="00567691" w:rsidP="00567691"/>
    <w:p w:rsidR="00856C35" w:rsidRDefault="00856C35" w:rsidP="00DD4D6C">
      <w:pPr>
        <w:pStyle w:val="Heading2"/>
        <w:shd w:val="clear" w:color="auto" w:fill="781049" w:themeFill="accent1" w:themeFillShade="80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3D3B4D" w:rsidP="00490804">
            <w:pPr>
              <w:pStyle w:val="Heading3"/>
              <w:outlineLvl w:val="2"/>
            </w:pPr>
            <w:r>
              <w:t>Postc</w:t>
            </w:r>
            <w:r w:rsidR="00856C35" w:rsidRPr="00490804">
              <w:t>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856C35" w:rsidRDefault="00856C35"/>
    <w:p w:rsidR="00856C35" w:rsidRDefault="00856C35"/>
    <w:p w:rsidR="003D3B4D" w:rsidRDefault="003D3B4D" w:rsidP="00DD4D6C">
      <w:pPr>
        <w:pStyle w:val="Heading2"/>
        <w:shd w:val="clear" w:color="auto" w:fill="781049" w:themeFill="accent1" w:themeFillShade="80"/>
      </w:pPr>
      <w:r>
        <w:t xml:space="preserve">Working Environment </w:t>
      </w:r>
    </w:p>
    <w:p w:rsidR="003D3B4D" w:rsidRPr="003D3B4D" w:rsidRDefault="003D3B4D" w:rsidP="003D3B4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22"/>
        <w:gridCol w:w="3599"/>
        <w:gridCol w:w="3507"/>
        <w:gridCol w:w="818"/>
        <w:gridCol w:w="834"/>
      </w:tblGrid>
      <w:tr w:rsidR="00590BE9" w:rsidRPr="005114CE" w:rsidTr="00804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590BE9" w:rsidRPr="005114CE" w:rsidRDefault="00590BE9" w:rsidP="00804A37">
            <w:r>
              <w:t>Job title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590BE9" w:rsidRPr="009C220D" w:rsidRDefault="00590BE9" w:rsidP="00804A37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590BE9" w:rsidRPr="009C220D" w:rsidRDefault="00590BE9" w:rsidP="00804A37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590BE9" w:rsidRPr="009C220D" w:rsidRDefault="00590BE9" w:rsidP="00804A37">
            <w:pPr>
              <w:pStyle w:val="FieldText"/>
            </w:pPr>
          </w:p>
        </w:tc>
        <w:tc>
          <w:tcPr>
            <w:tcW w:w="681" w:type="dxa"/>
          </w:tcPr>
          <w:p w:rsidR="00590BE9" w:rsidRPr="005114CE" w:rsidRDefault="00590BE9" w:rsidP="00804A37">
            <w:pPr>
              <w:pStyle w:val="Heading4"/>
              <w:outlineLvl w:val="3"/>
            </w:pPr>
          </w:p>
        </w:tc>
      </w:tr>
    </w:tbl>
    <w:p w:rsidR="003D3B4D" w:rsidRDefault="003D3B4D" w:rsidP="003D3B4D"/>
    <w:p w:rsidR="001A44B7" w:rsidRDefault="001A44B7" w:rsidP="003D3B4D"/>
    <w:p w:rsidR="00590BE9" w:rsidRDefault="003D3B4D" w:rsidP="003D3B4D">
      <w:r>
        <w:t>Sector (</w:t>
      </w:r>
      <w:r w:rsidR="00590BE9">
        <w:t>please highlight</w:t>
      </w:r>
      <w:r>
        <w:t xml:space="preserve">): </w:t>
      </w:r>
      <w:r>
        <w:tab/>
        <w:t xml:space="preserve"> Early Years  </w:t>
      </w:r>
      <w:r>
        <w:tab/>
        <w:t>Primary</w:t>
      </w:r>
      <w:r>
        <w:tab/>
      </w:r>
      <w:r>
        <w:tab/>
        <w:t>Secondary</w:t>
      </w:r>
      <w:r>
        <w:tab/>
        <w:t xml:space="preserve">College  </w:t>
      </w:r>
      <w:r>
        <w:tab/>
        <w:t>University</w:t>
      </w:r>
      <w:r w:rsidR="00A51348">
        <w:tab/>
        <w:t>Other</w:t>
      </w:r>
    </w:p>
    <w:p w:rsidR="003D3B4D" w:rsidRDefault="003D3B4D" w:rsidP="003D3B4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22"/>
        <w:gridCol w:w="3599"/>
        <w:gridCol w:w="3507"/>
        <w:gridCol w:w="818"/>
        <w:gridCol w:w="834"/>
      </w:tblGrid>
      <w:tr w:rsidR="00590BE9" w:rsidRPr="005114CE" w:rsidTr="00804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590BE9" w:rsidRPr="005114CE" w:rsidRDefault="00590BE9" w:rsidP="00804A37">
            <w:r>
              <w:t>Region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590BE9" w:rsidRPr="009C220D" w:rsidRDefault="00590BE9" w:rsidP="00804A37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590BE9" w:rsidRPr="009C220D" w:rsidRDefault="00590BE9" w:rsidP="00804A37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590BE9" w:rsidRPr="009C220D" w:rsidRDefault="00590BE9" w:rsidP="00804A37">
            <w:pPr>
              <w:pStyle w:val="FieldText"/>
            </w:pPr>
          </w:p>
        </w:tc>
        <w:tc>
          <w:tcPr>
            <w:tcW w:w="681" w:type="dxa"/>
          </w:tcPr>
          <w:p w:rsidR="00590BE9" w:rsidRPr="005114CE" w:rsidRDefault="00590BE9" w:rsidP="00804A37">
            <w:pPr>
              <w:pStyle w:val="Heading4"/>
              <w:outlineLvl w:val="3"/>
            </w:pPr>
          </w:p>
        </w:tc>
      </w:tr>
    </w:tbl>
    <w:p w:rsidR="003D3B4D" w:rsidRDefault="003D3B4D" w:rsidP="003D3B4D"/>
    <w:p w:rsidR="003D3B4D" w:rsidRDefault="003D3B4D" w:rsidP="00DD4D6C">
      <w:pPr>
        <w:pStyle w:val="Heading2"/>
        <w:shd w:val="clear" w:color="auto" w:fill="781049" w:themeFill="accent1" w:themeFillShade="80"/>
      </w:pPr>
      <w:r>
        <w:t>Objectives</w:t>
      </w:r>
    </w:p>
    <w:p w:rsidR="003D3B4D" w:rsidRDefault="003D3B4D" w:rsidP="003D3B4D"/>
    <w:p w:rsidR="003D3B4D" w:rsidRDefault="003D3B4D" w:rsidP="003D3B4D">
      <w:r>
        <w:t xml:space="preserve">In the box below can you </w:t>
      </w:r>
      <w:r w:rsidR="00684869">
        <w:t xml:space="preserve">briefly </w:t>
      </w:r>
      <w:r>
        <w:t xml:space="preserve">explain </w:t>
      </w:r>
      <w:r w:rsidR="00445C60">
        <w:t>why you are interested in SAMEE’s Leadership</w:t>
      </w:r>
      <w:r w:rsidR="004527EC">
        <w:t xml:space="preserve">, Mentoring and Wellbeing </w:t>
      </w:r>
      <w:r w:rsidR="00445C60">
        <w:t>Programme and what you hope to gain?</w:t>
      </w:r>
    </w:p>
    <w:p w:rsidR="00445C60" w:rsidRPr="003D3B4D" w:rsidRDefault="00445C60" w:rsidP="003D3B4D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236220</wp:posOffset>
                </wp:positionV>
                <wp:extent cx="6278880" cy="24003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C60" w:rsidRDefault="00445C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8.6pt;width:494.4pt;height:1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DMJQIAAEc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">
                <v:textbox>
                  <w:txbxContent>
                    <w:p w:rsidR="00445C60" w:rsidRDefault="00445C60"/>
                  </w:txbxContent>
                </v:textbox>
                <w10:wrap type="square"/>
              </v:shape>
            </w:pict>
          </mc:Fallback>
        </mc:AlternateContent>
      </w:r>
    </w:p>
    <w:sectPr w:rsidR="00445C60" w:rsidRPr="003D3B4D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438" w:rsidRDefault="002A5438" w:rsidP="00176E67">
      <w:r>
        <w:separator/>
      </w:r>
    </w:p>
  </w:endnote>
  <w:endnote w:type="continuationSeparator" w:id="0">
    <w:p w:rsidR="002A5438" w:rsidRDefault="002A543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65C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438" w:rsidRDefault="002A5438" w:rsidP="00176E67">
      <w:r>
        <w:separator/>
      </w:r>
    </w:p>
  </w:footnote>
  <w:footnote w:type="continuationSeparator" w:id="0">
    <w:p w:rsidR="002A5438" w:rsidRDefault="002A543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4D"/>
    <w:rsid w:val="000071F7"/>
    <w:rsid w:val="00010B00"/>
    <w:rsid w:val="0002798A"/>
    <w:rsid w:val="00065C27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A44B7"/>
    <w:rsid w:val="001D6B76"/>
    <w:rsid w:val="00211828"/>
    <w:rsid w:val="00250014"/>
    <w:rsid w:val="00275BB5"/>
    <w:rsid w:val="00286F6A"/>
    <w:rsid w:val="00291C8C"/>
    <w:rsid w:val="002A1ECE"/>
    <w:rsid w:val="002A2510"/>
    <w:rsid w:val="002A5438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D3B4D"/>
    <w:rsid w:val="00400251"/>
    <w:rsid w:val="00437ED0"/>
    <w:rsid w:val="00440CD8"/>
    <w:rsid w:val="00443837"/>
    <w:rsid w:val="00445C60"/>
    <w:rsid w:val="00447DAA"/>
    <w:rsid w:val="00450F66"/>
    <w:rsid w:val="004527EC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379F"/>
    <w:rsid w:val="0052122B"/>
    <w:rsid w:val="005557F6"/>
    <w:rsid w:val="00563778"/>
    <w:rsid w:val="00567691"/>
    <w:rsid w:val="00590BE9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848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2E4F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1348"/>
    <w:rsid w:val="00A60C9E"/>
    <w:rsid w:val="00A71CA0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045B"/>
    <w:rsid w:val="00DC47A2"/>
    <w:rsid w:val="00DD4D6C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031A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419CDF"/>
  <w15:docId w15:val="{F8D6A74F-16EC-4755-A7F9-5FDE58BA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.medin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FVC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monica.medina</dc:creator>
  <cp:lastModifiedBy>Khadija Mohammed</cp:lastModifiedBy>
  <cp:revision>3</cp:revision>
  <cp:lastPrinted>2002-05-23T18:14:00Z</cp:lastPrinted>
  <dcterms:created xsi:type="dcterms:W3CDTF">2021-10-19T21:11:00Z</dcterms:created>
  <dcterms:modified xsi:type="dcterms:W3CDTF">2022-09-27T16:31:00Z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